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09181B">
      <w:pPr>
        <w:spacing w:line="200" w:lineRule="exact"/>
      </w:pPr>
      <w:r>
        <w:t>Anexa 3</w:t>
      </w:r>
    </w:p>
    <w:p w:rsidR="0009181B" w:rsidRDefault="0009181B" w:rsidP="0009181B">
      <w:pPr>
        <w:spacing w:before="10" w:line="220" w:lineRule="exact"/>
        <w:jc w:val="center"/>
        <w:rPr>
          <w:b/>
          <w:sz w:val="22"/>
          <w:szCs w:val="22"/>
        </w:rPr>
      </w:pPr>
    </w:p>
    <w:p w:rsidR="0009181B" w:rsidRDefault="0009181B" w:rsidP="0009181B">
      <w:pPr>
        <w:spacing w:before="10" w:line="220" w:lineRule="exact"/>
        <w:jc w:val="center"/>
        <w:rPr>
          <w:b/>
          <w:sz w:val="22"/>
          <w:szCs w:val="22"/>
        </w:rPr>
      </w:pPr>
    </w:p>
    <w:p w:rsidR="0009181B" w:rsidRDefault="0009181B" w:rsidP="0009181B">
      <w:pPr>
        <w:spacing w:before="10" w:line="220" w:lineRule="exact"/>
        <w:jc w:val="center"/>
        <w:rPr>
          <w:b/>
          <w:sz w:val="22"/>
          <w:szCs w:val="22"/>
        </w:rPr>
      </w:pPr>
    </w:p>
    <w:p w:rsidR="0009181B" w:rsidRDefault="0009181B" w:rsidP="0009181B">
      <w:pPr>
        <w:spacing w:before="10" w:line="220" w:lineRule="exact"/>
        <w:jc w:val="center"/>
        <w:rPr>
          <w:b/>
          <w:sz w:val="22"/>
          <w:szCs w:val="22"/>
        </w:rPr>
      </w:pPr>
    </w:p>
    <w:p w:rsidR="00522BC4" w:rsidRPr="0009181B" w:rsidRDefault="0009181B" w:rsidP="0009181B">
      <w:pPr>
        <w:spacing w:before="10" w:line="220" w:lineRule="exact"/>
        <w:jc w:val="center"/>
        <w:rPr>
          <w:b/>
          <w:sz w:val="22"/>
          <w:szCs w:val="22"/>
        </w:rPr>
      </w:pPr>
      <w:r w:rsidRPr="0009181B">
        <w:rPr>
          <w:b/>
          <w:sz w:val="22"/>
          <w:szCs w:val="22"/>
        </w:rPr>
        <w:t>GRILA EVALUARE ETAPA DE CALIFICARE</w:t>
      </w:r>
    </w:p>
    <w:p w:rsidR="00522BC4" w:rsidRPr="0009181B" w:rsidRDefault="00BE125E" w:rsidP="0009181B">
      <w:pPr>
        <w:spacing w:before="32"/>
        <w:ind w:left="220"/>
        <w:jc w:val="center"/>
        <w:rPr>
          <w:b/>
          <w:sz w:val="22"/>
          <w:szCs w:val="22"/>
        </w:rPr>
      </w:pPr>
      <w:r w:rsidRPr="0009181B">
        <w:rPr>
          <w:b/>
          <w:sz w:val="22"/>
          <w:szCs w:val="22"/>
        </w:rPr>
        <w:t>pen</w:t>
      </w:r>
      <w:r w:rsidRPr="0009181B">
        <w:rPr>
          <w:b/>
          <w:spacing w:val="-1"/>
          <w:sz w:val="22"/>
          <w:szCs w:val="22"/>
        </w:rPr>
        <w:t>t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z w:val="22"/>
          <w:szCs w:val="22"/>
        </w:rPr>
        <w:t>u p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pacing w:val="-1"/>
          <w:sz w:val="22"/>
          <w:szCs w:val="22"/>
        </w:rPr>
        <w:t>t</w:t>
      </w:r>
      <w:r w:rsidRPr="0009181B">
        <w:rPr>
          <w:b/>
          <w:sz w:val="22"/>
          <w:szCs w:val="22"/>
        </w:rPr>
        <w:t>en</w:t>
      </w:r>
      <w:r w:rsidRPr="0009181B">
        <w:rPr>
          <w:b/>
          <w:spacing w:val="-2"/>
          <w:sz w:val="22"/>
          <w:szCs w:val="22"/>
        </w:rPr>
        <w:t>e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z w:val="22"/>
          <w:szCs w:val="22"/>
        </w:rPr>
        <w:t>ul</w:t>
      </w:r>
      <w:r w:rsidRPr="0009181B">
        <w:rPr>
          <w:b/>
          <w:spacing w:val="-1"/>
          <w:sz w:val="22"/>
          <w:szCs w:val="22"/>
        </w:rPr>
        <w:t xml:space="preserve"> 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pacing w:val="-4"/>
          <w:sz w:val="22"/>
          <w:szCs w:val="22"/>
        </w:rPr>
        <w:t>m</w:t>
      </w:r>
      <w:r w:rsidRPr="0009181B">
        <w:rPr>
          <w:b/>
          <w:sz w:val="22"/>
          <w:szCs w:val="22"/>
        </w:rPr>
        <w:t>p</w:t>
      </w:r>
      <w:r w:rsidRPr="0009181B">
        <w:rPr>
          <w:b/>
          <w:spacing w:val="1"/>
          <w:sz w:val="22"/>
          <w:szCs w:val="22"/>
        </w:rPr>
        <w:t>li</w:t>
      </w:r>
      <w:r w:rsidRPr="0009181B">
        <w:rPr>
          <w:b/>
          <w:sz w:val="22"/>
          <w:szCs w:val="22"/>
        </w:rPr>
        <w:t>c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z w:val="22"/>
          <w:szCs w:val="22"/>
        </w:rPr>
        <w:t>t</w:t>
      </w:r>
      <w:r w:rsidRPr="0009181B">
        <w:rPr>
          <w:b/>
          <w:spacing w:val="-1"/>
          <w:sz w:val="22"/>
          <w:szCs w:val="22"/>
        </w:rPr>
        <w:t xml:space="preserve"> î</w:t>
      </w:r>
      <w:r w:rsidRPr="0009181B">
        <w:rPr>
          <w:b/>
          <w:sz w:val="22"/>
          <w:szCs w:val="22"/>
        </w:rPr>
        <w:t>n de</w:t>
      </w:r>
      <w:r w:rsidRPr="0009181B">
        <w:rPr>
          <w:b/>
          <w:spacing w:val="-2"/>
          <w:sz w:val="22"/>
          <w:szCs w:val="22"/>
        </w:rPr>
        <w:t>s</w:t>
      </w:r>
      <w:r w:rsidRPr="0009181B">
        <w:rPr>
          <w:b/>
          <w:spacing w:val="1"/>
          <w:sz w:val="22"/>
          <w:szCs w:val="22"/>
        </w:rPr>
        <w:t>f</w:t>
      </w:r>
      <w:r w:rsidRPr="0009181B">
        <w:rPr>
          <w:b/>
          <w:sz w:val="22"/>
          <w:szCs w:val="22"/>
        </w:rPr>
        <w:t>ă</w:t>
      </w:r>
      <w:r w:rsidRPr="0009181B">
        <w:rPr>
          <w:b/>
          <w:spacing w:val="1"/>
          <w:sz w:val="22"/>
          <w:szCs w:val="22"/>
        </w:rPr>
        <w:t>ş</w:t>
      </w:r>
      <w:r w:rsidRPr="0009181B">
        <w:rPr>
          <w:b/>
          <w:spacing w:val="-2"/>
          <w:sz w:val="22"/>
          <w:szCs w:val="22"/>
        </w:rPr>
        <w:t>u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z w:val="22"/>
          <w:szCs w:val="22"/>
        </w:rPr>
        <w:t>ea</w:t>
      </w:r>
      <w:r w:rsidRPr="0009181B">
        <w:rPr>
          <w:b/>
          <w:spacing w:val="1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ac</w:t>
      </w:r>
      <w:r w:rsidRPr="0009181B">
        <w:rPr>
          <w:b/>
          <w:spacing w:val="-1"/>
          <w:sz w:val="22"/>
          <w:szCs w:val="22"/>
        </w:rPr>
        <w:t>t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pacing w:val="-2"/>
          <w:sz w:val="22"/>
          <w:szCs w:val="22"/>
        </w:rPr>
        <w:t>v</w:t>
      </w:r>
      <w:r w:rsidRPr="0009181B">
        <w:rPr>
          <w:b/>
          <w:spacing w:val="1"/>
          <w:sz w:val="22"/>
          <w:szCs w:val="22"/>
        </w:rPr>
        <w:t>it</w:t>
      </w:r>
      <w:r w:rsidRPr="0009181B">
        <w:rPr>
          <w:b/>
          <w:spacing w:val="-2"/>
          <w:sz w:val="22"/>
          <w:szCs w:val="22"/>
        </w:rPr>
        <w:t>ă</w:t>
      </w:r>
      <w:r w:rsidRPr="0009181B">
        <w:rPr>
          <w:b/>
          <w:spacing w:val="-1"/>
          <w:sz w:val="22"/>
          <w:szCs w:val="22"/>
        </w:rPr>
        <w:t>ţ</w:t>
      </w:r>
      <w:r w:rsidRPr="0009181B">
        <w:rPr>
          <w:b/>
          <w:spacing w:val="1"/>
          <w:sz w:val="22"/>
          <w:szCs w:val="22"/>
        </w:rPr>
        <w:t>il</w:t>
      </w:r>
      <w:r w:rsidRPr="0009181B">
        <w:rPr>
          <w:b/>
          <w:spacing w:val="-2"/>
          <w:sz w:val="22"/>
          <w:szCs w:val="22"/>
        </w:rPr>
        <w:t>o</w:t>
      </w:r>
      <w:r w:rsidRPr="0009181B">
        <w:rPr>
          <w:b/>
          <w:sz w:val="22"/>
          <w:szCs w:val="22"/>
        </w:rPr>
        <w:t>r</w:t>
      </w: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tabs>
          <w:tab w:val="left" w:pos="3380"/>
        </w:tabs>
        <w:ind w:left="220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22BC4" w:rsidRDefault="00522BC4">
      <w:pPr>
        <w:spacing w:before="9" w:line="120" w:lineRule="exact"/>
        <w:rPr>
          <w:sz w:val="12"/>
          <w:szCs w:val="12"/>
        </w:rPr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55"/>
        <w:gridCol w:w="992"/>
        <w:gridCol w:w="1031"/>
      </w:tblGrid>
      <w:tr w:rsidR="00522BC4" w:rsidTr="002476E7">
        <w:trPr>
          <w:trHeight w:hRule="exact" w:val="26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DA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NU</w:t>
            </w:r>
          </w:p>
        </w:tc>
      </w:tr>
      <w:tr w:rsidR="00522BC4" w:rsidTr="002476E7">
        <w:trPr>
          <w:trHeight w:hRule="exact" w:val="51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500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nunț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705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ul </w:t>
            </w:r>
            <w:r w:rsidR="002476E7">
              <w:rPr>
                <w:sz w:val="22"/>
                <w:szCs w:val="22"/>
              </w:rPr>
              <w:t>Institutului Regional de Gastroenterologie si Hepatologie Prof. Dr. Octavian Fodor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43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ca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sunt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09181B" w:rsidTr="0009181B">
        <w:trPr>
          <w:trHeight w:hRule="exact" w:val="1255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 w:rsidP="0009181B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 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de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lil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pu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4.1.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şi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lil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 ca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1"/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punctual</w:t>
            </w:r>
            <w:r>
              <w:rPr>
                <w:sz w:val="22"/>
                <w:szCs w:val="22"/>
              </w:rPr>
              <w:t xml:space="preserve"> 4.1.2.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ui –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81B" w:rsidRDefault="0009181B"/>
        </w:tc>
      </w:tr>
      <w:tr w:rsidR="00522BC4" w:rsidTr="0009181B">
        <w:trPr>
          <w:trHeight w:hRule="exact" w:val="707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spun</w:t>
            </w:r>
            <w:r>
              <w:rPr>
                <w:spacing w:val="-4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 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84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ce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 w:rsidR="002476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 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702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1"/>
                <w:sz w:val="22"/>
                <w:szCs w:val="22"/>
              </w:rPr>
              <w:t>ț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ț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î</w:t>
            </w:r>
            <w:r>
              <w:rPr>
                <w:sz w:val="22"/>
                <w:szCs w:val="22"/>
              </w:rPr>
              <w:t>n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 w:rsidR="002476E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09181B">
        <w:trPr>
          <w:trHeight w:hRule="exact" w:val="428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16"/>
        </w:trPr>
        <w:tc>
          <w:tcPr>
            <w:tcW w:w="7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0918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 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ă de</w:t>
            </w:r>
            <w:r w:rsidR="0009181B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09181B">
              <w:rPr>
                <w:sz w:val="22"/>
                <w:szCs w:val="22"/>
              </w:rPr>
              <w:t xml:space="preserve"> proiect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pacing w:line="200" w:lineRule="exact"/>
      </w:pPr>
    </w:p>
    <w:p w:rsidR="00522BC4" w:rsidRPr="0009181B" w:rsidRDefault="00BE125E" w:rsidP="0009181B">
      <w:pPr>
        <w:ind w:right="1032"/>
        <w:jc w:val="both"/>
        <w:rPr>
          <w:b/>
          <w:sz w:val="22"/>
          <w:szCs w:val="22"/>
        </w:rPr>
      </w:pPr>
      <w:r w:rsidRPr="0009181B">
        <w:rPr>
          <w:b/>
          <w:spacing w:val="-1"/>
          <w:sz w:val="22"/>
          <w:szCs w:val="22"/>
        </w:rPr>
        <w:t>N</w:t>
      </w:r>
      <w:r w:rsidRPr="0009181B">
        <w:rPr>
          <w:b/>
          <w:sz w:val="22"/>
          <w:szCs w:val="22"/>
        </w:rPr>
        <w:t>o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z w:val="22"/>
          <w:szCs w:val="22"/>
        </w:rPr>
        <w:t>ă:</w:t>
      </w:r>
      <w:r w:rsidRPr="0009181B">
        <w:rPr>
          <w:b/>
          <w:spacing w:val="1"/>
          <w:sz w:val="22"/>
          <w:szCs w:val="22"/>
        </w:rPr>
        <w:t xml:space="preserve"> </w:t>
      </w:r>
      <w:r w:rsidRPr="0009181B">
        <w:rPr>
          <w:b/>
          <w:spacing w:val="-3"/>
          <w:sz w:val="22"/>
          <w:szCs w:val="22"/>
        </w:rPr>
        <w:t>O</w:t>
      </w:r>
      <w:r w:rsidRPr="0009181B">
        <w:rPr>
          <w:b/>
          <w:spacing w:val="1"/>
          <w:sz w:val="22"/>
          <w:szCs w:val="22"/>
        </w:rPr>
        <w:t>f</w:t>
      </w:r>
      <w:r w:rsidRPr="0009181B">
        <w:rPr>
          <w:b/>
          <w:sz w:val="22"/>
          <w:szCs w:val="22"/>
        </w:rPr>
        <w:t>e</w:t>
      </w:r>
      <w:r w:rsidRPr="0009181B">
        <w:rPr>
          <w:b/>
          <w:spacing w:val="-1"/>
          <w:sz w:val="22"/>
          <w:szCs w:val="22"/>
        </w:rPr>
        <w:t>r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z w:val="22"/>
          <w:szCs w:val="22"/>
        </w:rPr>
        <w:t>a</w:t>
      </w:r>
      <w:r w:rsidRPr="0009181B">
        <w:rPr>
          <w:b/>
          <w:spacing w:val="-2"/>
          <w:sz w:val="22"/>
          <w:szCs w:val="22"/>
        </w:rPr>
        <w:t>n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pacing w:val="-2"/>
          <w:sz w:val="22"/>
          <w:szCs w:val="22"/>
        </w:rPr>
        <w:t>u</w:t>
      </w:r>
      <w:r w:rsidRPr="0009181B">
        <w:rPr>
          <w:b/>
          <w:sz w:val="22"/>
          <w:szCs w:val="22"/>
        </w:rPr>
        <w:t>l</w:t>
      </w:r>
      <w:r w:rsidRPr="0009181B">
        <w:rPr>
          <w:b/>
          <w:spacing w:val="1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se</w:t>
      </w:r>
      <w:r w:rsidRPr="0009181B">
        <w:rPr>
          <w:b/>
          <w:spacing w:val="-2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con</w:t>
      </w:r>
      <w:r w:rsidRPr="0009181B">
        <w:rPr>
          <w:b/>
          <w:spacing w:val="-2"/>
          <w:sz w:val="22"/>
          <w:szCs w:val="22"/>
        </w:rPr>
        <w:t>s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z w:val="22"/>
          <w:szCs w:val="22"/>
        </w:rPr>
        <w:t>d</w:t>
      </w:r>
      <w:r w:rsidRPr="0009181B">
        <w:rPr>
          <w:b/>
          <w:spacing w:val="-2"/>
          <w:sz w:val="22"/>
          <w:szCs w:val="22"/>
        </w:rPr>
        <w:t>e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z w:val="22"/>
          <w:szCs w:val="22"/>
        </w:rPr>
        <w:t>ă c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pacing w:val="-1"/>
          <w:sz w:val="22"/>
          <w:szCs w:val="22"/>
        </w:rPr>
        <w:t>l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pacing w:val="-2"/>
          <w:sz w:val="22"/>
          <w:szCs w:val="22"/>
        </w:rPr>
        <w:t>f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z w:val="22"/>
          <w:szCs w:val="22"/>
        </w:rPr>
        <w:t>c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z w:val="22"/>
          <w:szCs w:val="22"/>
        </w:rPr>
        <w:t>t</w:t>
      </w:r>
      <w:r w:rsidRPr="0009181B">
        <w:rPr>
          <w:b/>
          <w:spacing w:val="1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nu</w:t>
      </w:r>
      <w:r w:rsidRPr="0009181B">
        <w:rPr>
          <w:b/>
          <w:spacing w:val="-4"/>
          <w:sz w:val="22"/>
          <w:szCs w:val="22"/>
        </w:rPr>
        <w:t>m</w:t>
      </w:r>
      <w:r w:rsidRPr="0009181B">
        <w:rPr>
          <w:b/>
          <w:sz w:val="22"/>
          <w:szCs w:val="22"/>
        </w:rPr>
        <w:t>ai</w:t>
      </w:r>
      <w:r w:rsidRPr="0009181B">
        <w:rPr>
          <w:b/>
          <w:spacing w:val="1"/>
          <w:sz w:val="22"/>
          <w:szCs w:val="22"/>
        </w:rPr>
        <w:t xml:space="preserve"> i</w:t>
      </w:r>
      <w:r w:rsidRPr="0009181B">
        <w:rPr>
          <w:b/>
          <w:sz w:val="22"/>
          <w:szCs w:val="22"/>
        </w:rPr>
        <w:t>n</w:t>
      </w:r>
      <w:r w:rsidRPr="0009181B">
        <w:rPr>
          <w:b/>
          <w:spacing w:val="-2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ca</w:t>
      </w:r>
      <w:r w:rsidRPr="0009181B">
        <w:rPr>
          <w:b/>
          <w:spacing w:val="-2"/>
          <w:sz w:val="22"/>
          <w:szCs w:val="22"/>
        </w:rPr>
        <w:t>z</w:t>
      </w:r>
      <w:r w:rsidRPr="0009181B">
        <w:rPr>
          <w:b/>
          <w:sz w:val="22"/>
          <w:szCs w:val="22"/>
        </w:rPr>
        <w:t>ul</w:t>
      </w:r>
      <w:r w:rsidRPr="0009181B">
        <w:rPr>
          <w:b/>
          <w:spacing w:val="-1"/>
          <w:sz w:val="22"/>
          <w:szCs w:val="22"/>
        </w:rPr>
        <w:t xml:space="preserve"> î</w:t>
      </w:r>
      <w:r w:rsidRPr="0009181B">
        <w:rPr>
          <w:b/>
          <w:sz w:val="22"/>
          <w:szCs w:val="22"/>
        </w:rPr>
        <w:t>n ca</w:t>
      </w:r>
      <w:r w:rsidRPr="0009181B">
        <w:rPr>
          <w:b/>
          <w:spacing w:val="-2"/>
          <w:sz w:val="22"/>
          <w:szCs w:val="22"/>
        </w:rPr>
        <w:t>r</w:t>
      </w:r>
      <w:r w:rsidRPr="0009181B">
        <w:rPr>
          <w:b/>
          <w:sz w:val="22"/>
          <w:szCs w:val="22"/>
        </w:rPr>
        <w:t xml:space="preserve">e </w:t>
      </w:r>
      <w:r w:rsidRPr="0009181B">
        <w:rPr>
          <w:b/>
          <w:spacing w:val="-1"/>
          <w:sz w:val="22"/>
          <w:szCs w:val="22"/>
        </w:rPr>
        <w:t>l</w:t>
      </w:r>
      <w:r w:rsidRPr="0009181B">
        <w:rPr>
          <w:b/>
          <w:sz w:val="22"/>
          <w:szCs w:val="22"/>
        </w:rPr>
        <w:t xml:space="preserve">a 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pacing w:val="-2"/>
          <w:sz w:val="22"/>
          <w:szCs w:val="22"/>
        </w:rPr>
        <w:t>o</w:t>
      </w:r>
      <w:r w:rsidRPr="0009181B">
        <w:rPr>
          <w:b/>
          <w:sz w:val="22"/>
          <w:szCs w:val="22"/>
        </w:rPr>
        <w:t>a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z w:val="22"/>
          <w:szCs w:val="22"/>
        </w:rPr>
        <w:t>e</w:t>
      </w:r>
      <w:r w:rsidRPr="0009181B">
        <w:rPr>
          <w:b/>
          <w:spacing w:val="-2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c</w:t>
      </w:r>
      <w:r w:rsidRPr="0009181B">
        <w:rPr>
          <w:b/>
          <w:spacing w:val="-1"/>
          <w:sz w:val="22"/>
          <w:szCs w:val="22"/>
        </w:rPr>
        <w:t>r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pacing w:val="-1"/>
          <w:sz w:val="22"/>
          <w:szCs w:val="22"/>
        </w:rPr>
        <w:t>t</w:t>
      </w:r>
      <w:r w:rsidRPr="0009181B">
        <w:rPr>
          <w:b/>
          <w:sz w:val="22"/>
          <w:szCs w:val="22"/>
        </w:rPr>
        <w:t>e</w:t>
      </w:r>
      <w:r w:rsidRPr="0009181B">
        <w:rPr>
          <w:b/>
          <w:spacing w:val="-1"/>
          <w:sz w:val="22"/>
          <w:szCs w:val="22"/>
        </w:rPr>
        <w:t>r</w:t>
      </w:r>
      <w:r w:rsidRPr="0009181B">
        <w:rPr>
          <w:b/>
          <w:spacing w:val="1"/>
          <w:sz w:val="22"/>
          <w:szCs w:val="22"/>
        </w:rPr>
        <w:t>i</w:t>
      </w:r>
      <w:r w:rsidRPr="0009181B">
        <w:rPr>
          <w:b/>
          <w:spacing w:val="-1"/>
          <w:sz w:val="22"/>
          <w:szCs w:val="22"/>
        </w:rPr>
        <w:t>i</w:t>
      </w:r>
      <w:r w:rsidRPr="0009181B">
        <w:rPr>
          <w:b/>
          <w:spacing w:val="1"/>
          <w:sz w:val="22"/>
          <w:szCs w:val="22"/>
        </w:rPr>
        <w:t>l</w:t>
      </w:r>
      <w:r w:rsidRPr="0009181B">
        <w:rPr>
          <w:b/>
          <w:sz w:val="22"/>
          <w:szCs w:val="22"/>
        </w:rPr>
        <w:t xml:space="preserve">e </w:t>
      </w:r>
      <w:r w:rsidRPr="0009181B">
        <w:rPr>
          <w:b/>
          <w:spacing w:val="-2"/>
          <w:sz w:val="22"/>
          <w:szCs w:val="22"/>
        </w:rPr>
        <w:t>d</w:t>
      </w:r>
      <w:r w:rsidRPr="0009181B">
        <w:rPr>
          <w:b/>
          <w:sz w:val="22"/>
          <w:szCs w:val="22"/>
        </w:rPr>
        <w:t xml:space="preserve">e </w:t>
      </w:r>
      <w:r w:rsidRPr="0009181B">
        <w:rPr>
          <w:b/>
          <w:spacing w:val="-2"/>
          <w:sz w:val="22"/>
          <w:szCs w:val="22"/>
        </w:rPr>
        <w:t>c</w:t>
      </w:r>
      <w:r w:rsidRPr="0009181B">
        <w:rPr>
          <w:b/>
          <w:sz w:val="22"/>
          <w:szCs w:val="22"/>
        </w:rPr>
        <w:t>a</w:t>
      </w:r>
      <w:r w:rsidRPr="0009181B">
        <w:rPr>
          <w:b/>
          <w:spacing w:val="1"/>
          <w:sz w:val="22"/>
          <w:szCs w:val="22"/>
        </w:rPr>
        <w:t>l</w:t>
      </w:r>
      <w:r w:rsidRPr="0009181B">
        <w:rPr>
          <w:b/>
          <w:spacing w:val="-1"/>
          <w:sz w:val="22"/>
          <w:szCs w:val="22"/>
        </w:rPr>
        <w:t>i</w:t>
      </w:r>
      <w:r w:rsidRPr="0009181B">
        <w:rPr>
          <w:b/>
          <w:spacing w:val="1"/>
          <w:sz w:val="22"/>
          <w:szCs w:val="22"/>
        </w:rPr>
        <w:t>f</w:t>
      </w:r>
      <w:r w:rsidRPr="0009181B">
        <w:rPr>
          <w:b/>
          <w:spacing w:val="-1"/>
          <w:sz w:val="22"/>
          <w:szCs w:val="22"/>
        </w:rPr>
        <w:t>i</w:t>
      </w:r>
      <w:r w:rsidRPr="0009181B">
        <w:rPr>
          <w:b/>
          <w:sz w:val="22"/>
          <w:szCs w:val="22"/>
        </w:rPr>
        <w:t>ca</w:t>
      </w:r>
      <w:r w:rsidRPr="0009181B">
        <w:rPr>
          <w:b/>
          <w:spacing w:val="-2"/>
          <w:sz w:val="22"/>
          <w:szCs w:val="22"/>
        </w:rPr>
        <w:t>r</w:t>
      </w:r>
      <w:r w:rsidRPr="0009181B">
        <w:rPr>
          <w:b/>
          <w:sz w:val="22"/>
          <w:szCs w:val="22"/>
        </w:rPr>
        <w:t>e a</w:t>
      </w:r>
      <w:r w:rsidRPr="0009181B">
        <w:rPr>
          <w:b/>
          <w:spacing w:val="-2"/>
          <w:sz w:val="22"/>
          <w:szCs w:val="22"/>
        </w:rPr>
        <w:t xml:space="preserve"> </w:t>
      </w:r>
      <w:r w:rsidRPr="0009181B">
        <w:rPr>
          <w:b/>
          <w:spacing w:val="1"/>
          <w:sz w:val="22"/>
          <w:szCs w:val="22"/>
        </w:rPr>
        <w:t>f</w:t>
      </w:r>
      <w:r w:rsidRPr="0009181B">
        <w:rPr>
          <w:b/>
          <w:sz w:val="22"/>
          <w:szCs w:val="22"/>
        </w:rPr>
        <w:t>o</w:t>
      </w:r>
      <w:r w:rsidRPr="0009181B">
        <w:rPr>
          <w:b/>
          <w:spacing w:val="-2"/>
          <w:sz w:val="22"/>
          <w:szCs w:val="22"/>
        </w:rPr>
        <w:t>s</w:t>
      </w:r>
      <w:r w:rsidRPr="0009181B">
        <w:rPr>
          <w:b/>
          <w:sz w:val="22"/>
          <w:szCs w:val="22"/>
        </w:rPr>
        <w:t>t</w:t>
      </w:r>
      <w:r w:rsidR="0009181B" w:rsidRPr="0009181B">
        <w:rPr>
          <w:b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b</w:t>
      </w:r>
      <w:r w:rsidRPr="0009181B">
        <w:rPr>
          <w:b/>
          <w:spacing w:val="1"/>
          <w:sz w:val="22"/>
          <w:szCs w:val="22"/>
        </w:rPr>
        <w:t>if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pacing w:val="1"/>
          <w:sz w:val="22"/>
          <w:szCs w:val="22"/>
        </w:rPr>
        <w:t>t</w:t>
      </w:r>
      <w:r w:rsidRPr="0009181B">
        <w:rPr>
          <w:b/>
          <w:sz w:val="22"/>
          <w:szCs w:val="22"/>
        </w:rPr>
        <w:t>ă</w:t>
      </w:r>
      <w:r w:rsidRPr="0009181B">
        <w:rPr>
          <w:b/>
          <w:spacing w:val="-2"/>
          <w:sz w:val="22"/>
          <w:szCs w:val="22"/>
        </w:rPr>
        <w:t xml:space="preserve"> 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z w:val="22"/>
          <w:szCs w:val="22"/>
        </w:rPr>
        <w:t>u</w:t>
      </w:r>
      <w:r w:rsidRPr="0009181B">
        <w:rPr>
          <w:b/>
          <w:spacing w:val="-2"/>
          <w:sz w:val="22"/>
          <w:szCs w:val="22"/>
        </w:rPr>
        <w:t>b</w:t>
      </w:r>
      <w:r w:rsidRPr="0009181B">
        <w:rPr>
          <w:b/>
          <w:spacing w:val="1"/>
          <w:sz w:val="22"/>
          <w:szCs w:val="22"/>
        </w:rPr>
        <w:t>r</w:t>
      </w:r>
      <w:r w:rsidRPr="0009181B">
        <w:rPr>
          <w:b/>
          <w:spacing w:val="-1"/>
          <w:sz w:val="22"/>
          <w:szCs w:val="22"/>
        </w:rPr>
        <w:t>i</w:t>
      </w:r>
      <w:r w:rsidRPr="0009181B">
        <w:rPr>
          <w:b/>
          <w:sz w:val="22"/>
          <w:szCs w:val="22"/>
        </w:rPr>
        <w:t>ca</w:t>
      </w:r>
      <w:r w:rsidRPr="0009181B">
        <w:rPr>
          <w:b/>
          <w:spacing w:val="1"/>
          <w:sz w:val="22"/>
          <w:szCs w:val="22"/>
        </w:rPr>
        <w:t xml:space="preserve"> </w:t>
      </w:r>
      <w:r w:rsidRPr="0009181B">
        <w:rPr>
          <w:b/>
          <w:sz w:val="22"/>
          <w:szCs w:val="22"/>
        </w:rPr>
        <w:t>“D</w:t>
      </w:r>
      <w:r w:rsidRPr="0009181B">
        <w:rPr>
          <w:b/>
          <w:spacing w:val="-2"/>
          <w:sz w:val="22"/>
          <w:szCs w:val="22"/>
        </w:rPr>
        <w:t>A</w:t>
      </w:r>
      <w:r w:rsidRPr="0009181B">
        <w:rPr>
          <w:b/>
          <w:sz w:val="22"/>
          <w:szCs w:val="22"/>
        </w:rPr>
        <w:t>”</w:t>
      </w:r>
    </w:p>
    <w:p w:rsidR="00522BC4" w:rsidRDefault="00522BC4">
      <w:pPr>
        <w:spacing w:line="200" w:lineRule="exact"/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AA1E97" w:rsidRDefault="00AA1E97" w:rsidP="00AA1E97">
      <w:pPr>
        <w:spacing w:before="19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AA1E97" w:rsidRDefault="00AA1E97" w:rsidP="00AA1E97">
      <w:pPr>
        <w:spacing w:before="17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AA1E97" w:rsidRDefault="00AA1E97" w:rsidP="00AA1E97">
      <w:pPr>
        <w:spacing w:before="19" w:line="220" w:lineRule="exact"/>
        <w:rPr>
          <w:sz w:val="22"/>
          <w:szCs w:val="22"/>
        </w:rPr>
      </w:pPr>
    </w:p>
    <w:p w:rsidR="00AA1E97" w:rsidRDefault="00AA1E97" w:rsidP="00AA1E97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09181B" w:rsidRDefault="0009181B">
      <w:pPr>
        <w:spacing w:line="200" w:lineRule="exact"/>
      </w:pPr>
    </w:p>
    <w:p w:rsidR="0009181B" w:rsidRDefault="0009181B">
      <w:pPr>
        <w:spacing w:line="200" w:lineRule="exact"/>
      </w:pPr>
      <w:bookmarkStart w:id="0" w:name="_GoBack"/>
      <w:bookmarkEnd w:id="0"/>
    </w:p>
    <w:sectPr w:rsidR="0009181B" w:rsidSect="0046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C6" w:rsidRDefault="004015C6">
      <w:r>
        <w:separator/>
      </w:r>
    </w:p>
  </w:endnote>
  <w:endnote w:type="continuationSeparator" w:id="1">
    <w:p w:rsidR="004015C6" w:rsidRDefault="0040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5" w:rsidRDefault="000D21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5" w:rsidRDefault="000D21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5" w:rsidRDefault="000D2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C6" w:rsidRDefault="004015C6">
      <w:r>
        <w:separator/>
      </w:r>
    </w:p>
  </w:footnote>
  <w:footnote w:type="continuationSeparator" w:id="1">
    <w:p w:rsidR="004015C6" w:rsidRDefault="0040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5" w:rsidRDefault="000D2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0D21F5" w:rsidP="000D21F5">
    <w:pPr>
      <w:pStyle w:val="Header"/>
      <w:rPr>
        <w:szCs w:val="0"/>
      </w:rPr>
    </w:pPr>
    <w:r w:rsidRPr="000D21F5">
      <w:rPr>
        <w:sz w:val="0"/>
        <w:szCs w:val="0"/>
      </w:rPr>
      <w:drawing>
        <wp:inline distT="0" distB="0" distL="0" distR="0">
          <wp:extent cx="2383411" cy="1103955"/>
          <wp:effectExtent l="19050" t="0" r="0" b="0"/>
          <wp:docPr id="1" name="Picture 1" descr="Logo IOC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C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11" cy="110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1F5" w:rsidRPr="000D21F5" w:rsidRDefault="000D21F5" w:rsidP="000D21F5">
    <w:pPr>
      <w:pStyle w:val="Header"/>
      <w:rPr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5" w:rsidRDefault="000D2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0D21F5"/>
    <w:rsid w:val="002476E7"/>
    <w:rsid w:val="00311CD6"/>
    <w:rsid w:val="00334A41"/>
    <w:rsid w:val="004015C6"/>
    <w:rsid w:val="004441EE"/>
    <w:rsid w:val="0046420B"/>
    <w:rsid w:val="00522BC4"/>
    <w:rsid w:val="0055547B"/>
    <w:rsid w:val="00582F34"/>
    <w:rsid w:val="007633A8"/>
    <w:rsid w:val="007B6566"/>
    <w:rsid w:val="0082780C"/>
    <w:rsid w:val="00923E5A"/>
    <w:rsid w:val="00A90E3B"/>
    <w:rsid w:val="00AA1E97"/>
    <w:rsid w:val="00AB545A"/>
    <w:rsid w:val="00B761A7"/>
    <w:rsid w:val="00BE125E"/>
    <w:rsid w:val="00C0774A"/>
    <w:rsid w:val="00C60310"/>
    <w:rsid w:val="00E25094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AA31-A8F5-44D5-A3B8-EE3713E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Casandra</cp:lastModifiedBy>
  <cp:revision>6</cp:revision>
  <dcterms:created xsi:type="dcterms:W3CDTF">2017-01-20T10:37:00Z</dcterms:created>
  <dcterms:modified xsi:type="dcterms:W3CDTF">2017-03-08T10:41:00Z</dcterms:modified>
</cp:coreProperties>
</file>